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6B" w:rsidRDefault="000B0671">
      <w:pPr>
        <w:spacing w:before="240" w:after="240"/>
        <w:rPr>
          <w:rFonts w:asciiTheme="minorHAnsi" w:eastAsia="Calibri" w:hAnsiTheme="minorHAnsi" w:cs="Calibri"/>
          <w:sz w:val="22"/>
          <w:szCs w:val="22"/>
        </w:rPr>
      </w:pPr>
      <w:r>
        <w:rPr>
          <w:rFonts w:ascii="Calibri" w:eastAsia="Calibri" w:hAnsi="Calibri" w:cs="Calibri"/>
          <w:sz w:val="22"/>
          <w:szCs w:val="22"/>
        </w:rPr>
        <w:t xml:space="preserve">The English curriculum across the key stages at Radnor House focuses on the development of key skills in reading and writing through the study of exciting and engaging texts and sources. English teachers are dedicated to creating a safe environment for students to respond personally to a range of texts and express themselves with </w:t>
      </w:r>
      <w:r>
        <w:rPr>
          <w:rFonts w:asciiTheme="minorHAnsi" w:eastAsia="Calibri" w:hAnsiTheme="minorHAnsi" w:cs="Calibri"/>
          <w:sz w:val="22"/>
          <w:szCs w:val="22"/>
        </w:rPr>
        <w:t xml:space="preserve">independence, clarity and creativity. </w:t>
      </w:r>
    </w:p>
    <w:p w:rsidR="005F3A6B" w:rsidRDefault="000B0671">
      <w:pPr>
        <w:numPr>
          <w:ilvl w:val="0"/>
          <w:numId w:val="40"/>
        </w:numPr>
        <w:spacing w:after="240" w:line="276" w:lineRule="auto"/>
        <w:ind w:hanging="360"/>
        <w:contextualSpacing/>
        <w:rPr>
          <w:rFonts w:asciiTheme="minorHAnsi" w:hAnsiTheme="minorHAnsi"/>
          <w:sz w:val="22"/>
          <w:szCs w:val="22"/>
        </w:rPr>
      </w:pPr>
      <w:r>
        <w:rPr>
          <w:rFonts w:asciiTheme="minorHAnsi" w:eastAsia="Calibri" w:hAnsiTheme="minorHAnsi" w:cs="Calibri"/>
          <w:sz w:val="22"/>
          <w:szCs w:val="22"/>
        </w:rPr>
        <w:t>At KS4, students take AQA English Language (8700) and English Literature (8702). Both GCSEs are assessed through four external exams at the end of the two-year course. Students study pre and post-19</w:t>
      </w:r>
      <w:r>
        <w:rPr>
          <w:rFonts w:asciiTheme="minorHAnsi" w:eastAsia="Calibri" w:hAnsiTheme="minorHAnsi" w:cs="Calibri"/>
          <w:sz w:val="22"/>
          <w:szCs w:val="22"/>
          <w:vertAlign w:val="superscript"/>
        </w:rPr>
        <w:t>th</w:t>
      </w:r>
      <w:r>
        <w:rPr>
          <w:rFonts w:asciiTheme="minorHAnsi" w:eastAsia="Calibri" w:hAnsiTheme="minorHAnsi" w:cs="Calibri"/>
          <w:sz w:val="22"/>
          <w:szCs w:val="22"/>
        </w:rPr>
        <w:t xml:space="preserve"> century British texts in literature, whilst in language, there is a focus on comprehension and creative writing skills.</w:t>
      </w:r>
    </w:p>
    <w:p w:rsidR="005F3A6B" w:rsidRDefault="006D45EA">
      <w:pPr>
        <w:numPr>
          <w:ilvl w:val="0"/>
          <w:numId w:val="44"/>
        </w:numPr>
        <w:spacing w:before="240" w:line="276" w:lineRule="auto"/>
        <w:ind w:hanging="360"/>
        <w:contextualSpacing/>
        <w:rPr>
          <w:rFonts w:asciiTheme="minorHAnsi" w:hAnsiTheme="minorHAnsi"/>
          <w:sz w:val="22"/>
          <w:szCs w:val="22"/>
        </w:rPr>
      </w:pPr>
      <w:hyperlink r:id="rId8">
        <w:r w:rsidR="000B0671">
          <w:rPr>
            <w:rFonts w:asciiTheme="minorHAnsi" w:eastAsia="Calibri" w:hAnsiTheme="minorHAnsi" w:cs="Calibri"/>
            <w:color w:val="0563C1"/>
            <w:sz w:val="22"/>
            <w:szCs w:val="22"/>
            <w:u w:val="single"/>
          </w:rPr>
          <w:t>http://www.aqa.org.uk/subjects/english/gcse/english-literature-8702</w:t>
        </w:r>
      </w:hyperlink>
      <w:hyperlink r:id="rId9"/>
    </w:p>
    <w:p w:rsidR="005F3A6B" w:rsidRDefault="006D45EA">
      <w:pPr>
        <w:numPr>
          <w:ilvl w:val="0"/>
          <w:numId w:val="44"/>
        </w:numPr>
        <w:spacing w:after="240" w:line="276" w:lineRule="auto"/>
        <w:ind w:hanging="360"/>
        <w:contextualSpacing/>
        <w:rPr>
          <w:rFonts w:asciiTheme="minorHAnsi" w:hAnsiTheme="minorHAnsi"/>
          <w:sz w:val="22"/>
          <w:szCs w:val="22"/>
        </w:rPr>
      </w:pPr>
      <w:hyperlink r:id="rId10">
        <w:r w:rsidR="000B0671">
          <w:rPr>
            <w:rFonts w:asciiTheme="minorHAnsi" w:eastAsia="Calibri" w:hAnsiTheme="minorHAnsi" w:cs="Calibri"/>
            <w:color w:val="0563C1"/>
            <w:sz w:val="22"/>
            <w:szCs w:val="22"/>
            <w:u w:val="single"/>
          </w:rPr>
          <w:t>http://www.aqa.org.uk/subjects/english/gcse/english-language-8700</w:t>
        </w:r>
      </w:hyperlink>
      <w:hyperlink r:id="rId11"/>
    </w:p>
    <w:p w:rsidR="005F3A6B" w:rsidRDefault="005F3A6B">
      <w:pPr>
        <w:spacing w:line="276" w:lineRule="auto"/>
        <w:ind w:left="720"/>
        <w:contextualSpacing/>
        <w:rPr>
          <w:sz w:val="22"/>
          <w:szCs w:val="22"/>
        </w:rPr>
        <w:sectPr w:rsidR="005F3A6B">
          <w:headerReference w:type="default" r:id="rId12"/>
          <w:pgSz w:w="16840" w:h="11907" w:orient="landscape"/>
          <w:pgMar w:top="720" w:right="720" w:bottom="720" w:left="720" w:header="709" w:footer="709" w:gutter="0"/>
          <w:cols w:space="708"/>
          <w:docGrid w:linePitch="360"/>
        </w:sectPr>
      </w:pPr>
    </w:p>
    <w:p w:rsidR="005F3A6B" w:rsidRDefault="005F3A6B">
      <w:pPr>
        <w:rPr>
          <w:rFonts w:asciiTheme="minorHAnsi" w:hAnsiTheme="minorHAnsi"/>
          <w:sz w:val="22"/>
          <w:szCs w:val="22"/>
        </w:rPr>
      </w:pPr>
    </w:p>
    <w:p w:rsidR="005F3A6B" w:rsidRDefault="005F3A6B">
      <w:pPr>
        <w:rPr>
          <w:rFonts w:asciiTheme="minorHAnsi" w:hAnsiTheme="minorHAnsi"/>
          <w:sz w:val="22"/>
          <w:szCs w:val="22"/>
        </w:rPr>
      </w:pPr>
    </w:p>
    <w:p w:rsidR="005F3A6B" w:rsidRDefault="000B0671">
      <w:pPr>
        <w:spacing w:before="240" w:after="240"/>
        <w:rPr>
          <w:rFonts w:ascii="Calibri" w:eastAsia="Calibri" w:hAnsi="Calibri" w:cs="Calibri"/>
        </w:rPr>
      </w:pPr>
      <w:r>
        <w:rPr>
          <w:rFonts w:ascii="Calibri" w:eastAsia="Calibri" w:hAnsi="Calibri" w:cs="Calibri"/>
        </w:rPr>
        <w:t>At all levels, and in all units, SMSC plays a major role in teaching and learning through:</w:t>
      </w:r>
    </w:p>
    <w:p w:rsidR="005F3A6B" w:rsidRDefault="000B0671">
      <w:pPr>
        <w:pStyle w:val="ListParagraph"/>
        <w:numPr>
          <w:ilvl w:val="0"/>
          <w:numId w:val="41"/>
        </w:numPr>
        <w:spacing w:before="240" w:after="240"/>
        <w:rPr>
          <w:rFonts w:asciiTheme="minorHAnsi" w:hAnsiTheme="minorHAnsi"/>
          <w:sz w:val="22"/>
          <w:szCs w:val="22"/>
        </w:rPr>
      </w:pPr>
      <w:r>
        <w:rPr>
          <w:rFonts w:asciiTheme="minorHAnsi" w:hAnsiTheme="minorHAnsi"/>
          <w:sz w:val="22"/>
          <w:szCs w:val="22"/>
        </w:rPr>
        <w:t>The exploration of the context when and where the text was written.</w:t>
      </w:r>
    </w:p>
    <w:p w:rsidR="005F3A6B" w:rsidRDefault="000B0671">
      <w:pPr>
        <w:pStyle w:val="ListParagraph"/>
        <w:numPr>
          <w:ilvl w:val="0"/>
          <w:numId w:val="41"/>
        </w:numPr>
        <w:spacing w:before="240" w:after="240"/>
        <w:rPr>
          <w:rFonts w:asciiTheme="minorHAnsi" w:hAnsiTheme="minorHAnsi"/>
          <w:sz w:val="22"/>
          <w:szCs w:val="22"/>
        </w:rPr>
      </w:pPr>
      <w:r>
        <w:rPr>
          <w:rFonts w:asciiTheme="minorHAnsi" w:hAnsiTheme="minorHAnsi"/>
          <w:sz w:val="22"/>
          <w:szCs w:val="22"/>
        </w:rPr>
        <w:t>Relating the text to the pupils’ own lives and current affairs.</w:t>
      </w:r>
    </w:p>
    <w:p w:rsidR="005F3A6B" w:rsidRDefault="005F3A6B">
      <w:pPr>
        <w:spacing w:before="240" w:after="240"/>
        <w:rPr>
          <w:rFonts w:asciiTheme="minorHAnsi" w:hAnsiTheme="minorHAnsi"/>
          <w:sz w:val="22"/>
          <w:szCs w:val="22"/>
        </w:rPr>
      </w:pPr>
    </w:p>
    <w:p w:rsidR="005F3A6B" w:rsidRDefault="000B0671">
      <w:pPr>
        <w:spacing w:before="240" w:after="240"/>
        <w:rPr>
          <w:rFonts w:asciiTheme="minorHAnsi" w:hAnsiTheme="minorHAnsi"/>
          <w:sz w:val="22"/>
          <w:szCs w:val="22"/>
        </w:rPr>
      </w:pPr>
      <w:r>
        <w:rPr>
          <w:rFonts w:asciiTheme="minorHAnsi" w:hAnsiTheme="minorHAnsi"/>
          <w:sz w:val="22"/>
          <w:szCs w:val="22"/>
        </w:rPr>
        <w:t xml:space="preserve">Where appropriate, fundamental British Values are also explored. </w:t>
      </w:r>
    </w:p>
    <w:p w:rsidR="005F3A6B" w:rsidRDefault="000B0671">
      <w:pPr>
        <w:spacing w:after="200" w:line="276" w:lineRule="auto"/>
        <w:rPr>
          <w:rFonts w:asciiTheme="minorHAnsi" w:hAnsiTheme="minorHAnsi"/>
          <w:b/>
          <w:sz w:val="22"/>
          <w:szCs w:val="22"/>
        </w:rPr>
      </w:pPr>
      <w:r>
        <w:rPr>
          <w:rFonts w:asciiTheme="minorHAnsi" w:hAnsiTheme="minorHAnsi"/>
          <w:b/>
          <w:sz w:val="22"/>
          <w:szCs w:val="22"/>
        </w:rPr>
        <w:t xml:space="preserve">Literature </w:t>
      </w:r>
    </w:p>
    <w:p w:rsidR="005F3A6B" w:rsidRDefault="000B0671">
      <w:pPr>
        <w:spacing w:after="200" w:line="276" w:lineRule="auto"/>
        <w:rPr>
          <w:rFonts w:asciiTheme="minorHAnsi" w:hAnsiTheme="minorHAnsi"/>
          <w:sz w:val="22"/>
          <w:szCs w:val="22"/>
        </w:rPr>
      </w:pPr>
      <w:r>
        <w:rPr>
          <w:rFonts w:asciiTheme="minorHAnsi" w:hAnsiTheme="minorHAnsi"/>
          <w:sz w:val="22"/>
          <w:szCs w:val="22"/>
        </w:rPr>
        <w:t>For all of the literature texts and the unseen texts, the students will explore:</w:t>
      </w:r>
    </w:p>
    <w:p w:rsidR="005F3A6B" w:rsidRDefault="005F3A6B">
      <w:pPr>
        <w:spacing w:line="276" w:lineRule="auto"/>
        <w:rPr>
          <w:rFonts w:asciiTheme="minorHAnsi" w:hAnsiTheme="minorHAnsi"/>
          <w:sz w:val="22"/>
          <w:szCs w:val="22"/>
        </w:rPr>
        <w:sectPr w:rsidR="005F3A6B">
          <w:type w:val="continuous"/>
          <w:pgSz w:w="16840" w:h="11907" w:orient="landscape"/>
          <w:pgMar w:top="720" w:right="720" w:bottom="720" w:left="720" w:header="709" w:footer="709" w:gutter="0"/>
          <w:cols w:space="720"/>
        </w:sectPr>
      </w:pPr>
    </w:p>
    <w:p w:rsidR="005F3A6B" w:rsidRDefault="000B0671">
      <w:pPr>
        <w:pStyle w:val="ListParagraph"/>
        <w:numPr>
          <w:ilvl w:val="0"/>
          <w:numId w:val="45"/>
        </w:numPr>
        <w:spacing w:after="200" w:line="276" w:lineRule="auto"/>
        <w:ind w:left="426"/>
        <w:rPr>
          <w:rFonts w:asciiTheme="minorHAnsi" w:hAnsiTheme="minorHAnsi"/>
          <w:sz w:val="22"/>
          <w:szCs w:val="22"/>
        </w:rPr>
      </w:pPr>
      <w:r>
        <w:rPr>
          <w:rFonts w:asciiTheme="minorHAnsi" w:hAnsiTheme="minorHAnsi"/>
          <w:sz w:val="22"/>
          <w:szCs w:val="22"/>
        </w:rPr>
        <w:t>The context</w:t>
      </w:r>
    </w:p>
    <w:p w:rsidR="005F3A6B" w:rsidRDefault="000B0671">
      <w:pPr>
        <w:pStyle w:val="ListParagraph"/>
        <w:numPr>
          <w:ilvl w:val="0"/>
          <w:numId w:val="45"/>
        </w:numPr>
        <w:spacing w:after="200" w:line="276" w:lineRule="auto"/>
        <w:ind w:left="426"/>
        <w:rPr>
          <w:rFonts w:asciiTheme="minorHAnsi" w:hAnsiTheme="minorHAnsi"/>
          <w:sz w:val="22"/>
          <w:szCs w:val="22"/>
        </w:rPr>
      </w:pPr>
      <w:r>
        <w:rPr>
          <w:rFonts w:asciiTheme="minorHAnsi" w:hAnsiTheme="minorHAnsi"/>
          <w:sz w:val="22"/>
          <w:szCs w:val="22"/>
        </w:rPr>
        <w:t>Various interpretations/receptions of the text</w:t>
      </w:r>
    </w:p>
    <w:p w:rsidR="005F3A6B" w:rsidRDefault="000B0671">
      <w:pPr>
        <w:pStyle w:val="ListParagraph"/>
        <w:numPr>
          <w:ilvl w:val="0"/>
          <w:numId w:val="45"/>
        </w:numPr>
        <w:spacing w:after="200" w:line="276" w:lineRule="auto"/>
        <w:ind w:left="426"/>
        <w:rPr>
          <w:rFonts w:asciiTheme="minorHAnsi" w:hAnsiTheme="minorHAnsi"/>
          <w:sz w:val="22"/>
          <w:szCs w:val="22"/>
        </w:rPr>
      </w:pPr>
      <w:r>
        <w:rPr>
          <w:rFonts w:asciiTheme="minorHAnsi" w:hAnsiTheme="minorHAnsi"/>
          <w:sz w:val="22"/>
          <w:szCs w:val="22"/>
        </w:rPr>
        <w:t>The language, structure and form</w:t>
      </w:r>
    </w:p>
    <w:p w:rsidR="005F3A6B" w:rsidRDefault="000B0671">
      <w:pPr>
        <w:pStyle w:val="ListParagraph"/>
        <w:numPr>
          <w:ilvl w:val="0"/>
          <w:numId w:val="45"/>
        </w:numPr>
        <w:spacing w:after="200" w:line="276" w:lineRule="auto"/>
        <w:ind w:left="426"/>
        <w:rPr>
          <w:rFonts w:asciiTheme="minorHAnsi" w:hAnsiTheme="minorHAnsi"/>
          <w:sz w:val="22"/>
          <w:szCs w:val="22"/>
        </w:rPr>
      </w:pPr>
      <w:r>
        <w:rPr>
          <w:rFonts w:asciiTheme="minorHAnsi" w:hAnsiTheme="minorHAnsi"/>
          <w:sz w:val="22"/>
          <w:szCs w:val="22"/>
        </w:rPr>
        <w:t>Links between different sections of the text</w:t>
      </w:r>
    </w:p>
    <w:p w:rsidR="005F3A6B" w:rsidRDefault="000B0671">
      <w:pPr>
        <w:pStyle w:val="ListParagraph"/>
        <w:numPr>
          <w:ilvl w:val="0"/>
          <w:numId w:val="45"/>
        </w:numPr>
        <w:spacing w:after="200" w:line="276" w:lineRule="auto"/>
        <w:ind w:left="426"/>
        <w:rPr>
          <w:rFonts w:asciiTheme="minorHAnsi" w:hAnsiTheme="minorHAnsi"/>
          <w:sz w:val="22"/>
          <w:szCs w:val="22"/>
        </w:rPr>
      </w:pPr>
      <w:r>
        <w:rPr>
          <w:rFonts w:asciiTheme="minorHAnsi" w:hAnsiTheme="minorHAnsi"/>
          <w:sz w:val="22"/>
          <w:szCs w:val="22"/>
        </w:rPr>
        <w:t>The purpose of the text</w:t>
      </w:r>
    </w:p>
    <w:p w:rsidR="005F3A6B" w:rsidRDefault="000B0671">
      <w:pPr>
        <w:pStyle w:val="ListParagraph"/>
        <w:numPr>
          <w:ilvl w:val="0"/>
          <w:numId w:val="45"/>
        </w:numPr>
        <w:spacing w:after="200" w:line="276" w:lineRule="auto"/>
        <w:ind w:left="426"/>
        <w:rPr>
          <w:rFonts w:asciiTheme="minorHAnsi" w:hAnsiTheme="minorHAnsi"/>
          <w:sz w:val="22"/>
          <w:szCs w:val="22"/>
        </w:rPr>
      </w:pPr>
      <w:r>
        <w:rPr>
          <w:rFonts w:asciiTheme="minorHAnsi" w:hAnsiTheme="minorHAnsi"/>
          <w:sz w:val="22"/>
          <w:szCs w:val="22"/>
        </w:rPr>
        <w:t>Relevant themes, linking them to modern and contextual readings</w:t>
      </w:r>
    </w:p>
    <w:p w:rsidR="005F3A6B" w:rsidRDefault="005F3A6B">
      <w:pPr>
        <w:spacing w:line="276" w:lineRule="auto"/>
        <w:rPr>
          <w:rFonts w:asciiTheme="minorHAnsi" w:hAnsiTheme="minorHAnsi"/>
          <w:sz w:val="22"/>
          <w:szCs w:val="22"/>
        </w:rPr>
        <w:sectPr w:rsidR="005F3A6B">
          <w:type w:val="continuous"/>
          <w:pgSz w:w="16840" w:h="11907" w:orient="landscape"/>
          <w:pgMar w:top="720" w:right="720" w:bottom="720" w:left="720" w:header="709" w:footer="709" w:gutter="0"/>
          <w:cols w:num="2" w:space="708"/>
        </w:sectPr>
      </w:pPr>
    </w:p>
    <w:p w:rsidR="005F3A6B" w:rsidRDefault="000B0671">
      <w:pPr>
        <w:spacing w:after="200" w:line="276" w:lineRule="auto"/>
        <w:rPr>
          <w:rFonts w:asciiTheme="minorHAnsi" w:hAnsiTheme="minorHAnsi"/>
          <w:b/>
          <w:sz w:val="22"/>
          <w:szCs w:val="22"/>
        </w:rPr>
      </w:pPr>
      <w:r>
        <w:rPr>
          <w:rFonts w:asciiTheme="minorHAnsi" w:hAnsiTheme="minorHAnsi"/>
          <w:b/>
          <w:sz w:val="22"/>
          <w:szCs w:val="22"/>
        </w:rPr>
        <w:t>Language</w:t>
      </w:r>
    </w:p>
    <w:p w:rsidR="005F3A6B" w:rsidRDefault="000B0671">
      <w:pPr>
        <w:spacing w:after="200" w:line="276" w:lineRule="auto"/>
        <w:rPr>
          <w:rFonts w:asciiTheme="minorHAnsi" w:hAnsiTheme="minorHAnsi"/>
          <w:sz w:val="22"/>
          <w:szCs w:val="22"/>
        </w:rPr>
      </w:pPr>
      <w:r>
        <w:rPr>
          <w:rFonts w:asciiTheme="minorHAnsi" w:hAnsiTheme="minorHAnsi"/>
          <w:sz w:val="22"/>
          <w:szCs w:val="22"/>
        </w:rPr>
        <w:t>The two language papers deal with both fiction and non-fiction writing. For each paper, the pupils will explore/practice:</w:t>
      </w:r>
    </w:p>
    <w:p w:rsidR="005F3A6B" w:rsidRDefault="005F3A6B">
      <w:pPr>
        <w:spacing w:line="276" w:lineRule="auto"/>
        <w:rPr>
          <w:rFonts w:asciiTheme="minorHAnsi" w:hAnsiTheme="minorHAnsi"/>
          <w:sz w:val="22"/>
          <w:szCs w:val="22"/>
        </w:rPr>
        <w:sectPr w:rsidR="005F3A6B">
          <w:type w:val="continuous"/>
          <w:pgSz w:w="16840" w:h="11907" w:orient="landscape"/>
          <w:pgMar w:top="720" w:right="720" w:bottom="720" w:left="720" w:header="709" w:footer="709" w:gutter="0"/>
          <w:cols w:space="720"/>
        </w:sectPr>
      </w:pPr>
    </w:p>
    <w:p w:rsidR="005F3A6B" w:rsidRDefault="000B0671">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Writing for purpose</w:t>
      </w:r>
    </w:p>
    <w:p w:rsidR="005F3A6B" w:rsidRDefault="000B0671">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Understanding inference</w:t>
      </w:r>
    </w:p>
    <w:p w:rsidR="005F3A6B" w:rsidRDefault="000B0671">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Analysis of language, form and structure</w:t>
      </w:r>
    </w:p>
    <w:p w:rsidR="005F3A6B" w:rsidRDefault="000B0671">
      <w:pPr>
        <w:pStyle w:val="ListParagraph"/>
        <w:numPr>
          <w:ilvl w:val="0"/>
          <w:numId w:val="46"/>
        </w:numPr>
        <w:spacing w:after="200" w:line="276" w:lineRule="auto"/>
        <w:ind w:left="426"/>
        <w:rPr>
          <w:rFonts w:asciiTheme="minorHAnsi" w:hAnsiTheme="minorHAnsi"/>
          <w:sz w:val="22"/>
          <w:szCs w:val="22"/>
        </w:rPr>
      </w:pPr>
      <w:proofErr w:type="spellStart"/>
      <w:r>
        <w:rPr>
          <w:rFonts w:asciiTheme="minorHAnsi" w:hAnsiTheme="minorHAnsi"/>
          <w:sz w:val="22"/>
          <w:szCs w:val="22"/>
        </w:rPr>
        <w:t>SPaG</w:t>
      </w:r>
      <w:proofErr w:type="spellEnd"/>
    </w:p>
    <w:p w:rsidR="005F3A6B" w:rsidRDefault="000B0671">
      <w:pPr>
        <w:pStyle w:val="ListParagraph"/>
        <w:numPr>
          <w:ilvl w:val="0"/>
          <w:numId w:val="46"/>
        </w:numPr>
        <w:spacing w:after="200" w:line="276" w:lineRule="auto"/>
        <w:ind w:left="426"/>
        <w:rPr>
          <w:rFonts w:asciiTheme="minorHAnsi" w:hAnsiTheme="minorHAnsi"/>
          <w:sz w:val="22"/>
          <w:szCs w:val="22"/>
        </w:rPr>
        <w:sectPr w:rsidR="005F3A6B">
          <w:type w:val="continuous"/>
          <w:pgSz w:w="16840" w:h="11907" w:orient="landscape"/>
          <w:pgMar w:top="720" w:right="720" w:bottom="720" w:left="720" w:header="709" w:footer="709" w:gutter="0"/>
          <w:cols w:num="2" w:space="708"/>
          <w:docGrid w:linePitch="360"/>
        </w:sectPr>
      </w:pPr>
      <w:r>
        <w:rPr>
          <w:rFonts w:asciiTheme="minorHAnsi" w:hAnsiTheme="minorHAnsi"/>
          <w:sz w:val="22"/>
          <w:szCs w:val="22"/>
        </w:rPr>
        <w:t>Comparison, summarising, evaluation</w:t>
      </w:r>
    </w:p>
    <w:p w:rsidR="005F3A6B" w:rsidRDefault="005F3A6B">
      <w:pPr>
        <w:rPr>
          <w:rFonts w:asciiTheme="minorHAnsi" w:eastAsia="Trebuchet MS" w:hAnsiTheme="minorHAnsi" w:cstheme="minorHAnsi"/>
          <w:b/>
          <w:bCs/>
          <w:sz w:val="22"/>
          <w:szCs w:val="22"/>
          <w:u w:val="single"/>
        </w:rPr>
      </w:pPr>
    </w:p>
    <w:tbl>
      <w:tblPr>
        <w:tblW w:w="0" w:type="auto"/>
        <w:tblLook w:val="0000" w:firstRow="0" w:lastRow="0" w:firstColumn="0" w:lastColumn="0" w:noHBand="0" w:noVBand="0"/>
      </w:tblPr>
      <w:tblGrid>
        <w:gridCol w:w="1188"/>
        <w:gridCol w:w="4079"/>
        <w:gridCol w:w="4200"/>
        <w:gridCol w:w="4706"/>
      </w:tblGrid>
      <w:tr w:rsidR="005F3A6B">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5F3A6B">
            <w:pPr>
              <w:jc w:val="center"/>
              <w:rPr>
                <w:rFonts w:asciiTheme="minorHAnsi" w:hAnsiTheme="minorHAnsi" w:cstheme="minorHAnsi"/>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0B0671">
            <w:pPr>
              <w:jc w:val="center"/>
              <w:rPr>
                <w:rFonts w:asciiTheme="minorHAnsi" w:hAnsiTheme="minorHAnsi" w:cstheme="minorHAnsi"/>
                <w:sz w:val="22"/>
                <w:szCs w:val="22"/>
              </w:rPr>
            </w:pPr>
            <w:r>
              <w:rPr>
                <w:rFonts w:asciiTheme="minorHAnsi" w:eastAsia="Trebuchet MS" w:hAnsiTheme="minorHAnsi" w:cstheme="minorHAnsi"/>
                <w:b/>
                <w:bCs/>
                <w:sz w:val="22"/>
                <w:szCs w:val="22"/>
              </w:rPr>
              <w:t>Autumn Term 13 WEEKS</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0B0671">
            <w:pPr>
              <w:jc w:val="center"/>
              <w:rPr>
                <w:rFonts w:asciiTheme="minorHAnsi" w:hAnsiTheme="minorHAnsi" w:cstheme="minorHAnsi"/>
                <w:sz w:val="22"/>
                <w:szCs w:val="22"/>
              </w:rPr>
            </w:pPr>
            <w:r>
              <w:rPr>
                <w:rFonts w:asciiTheme="minorHAnsi" w:eastAsia="Trebuchet MS" w:hAnsiTheme="minorHAnsi" w:cstheme="minorHAnsi"/>
                <w:b/>
                <w:bCs/>
                <w:sz w:val="22"/>
                <w:szCs w:val="22"/>
              </w:rPr>
              <w:t>Spring Term 10 WEEKS</w:t>
            </w: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0B0671">
            <w:pPr>
              <w:jc w:val="center"/>
              <w:rPr>
                <w:rFonts w:asciiTheme="minorHAnsi" w:hAnsiTheme="minorHAnsi" w:cstheme="minorHAnsi"/>
                <w:sz w:val="22"/>
                <w:szCs w:val="22"/>
              </w:rPr>
            </w:pPr>
            <w:r>
              <w:rPr>
                <w:rFonts w:asciiTheme="minorHAnsi" w:eastAsia="Trebuchet MS" w:hAnsiTheme="minorHAnsi" w:cstheme="minorHAnsi"/>
                <w:b/>
                <w:bCs/>
                <w:sz w:val="22"/>
                <w:szCs w:val="22"/>
              </w:rPr>
              <w:t>Summer Term 12 WEEKS</w:t>
            </w:r>
          </w:p>
        </w:tc>
      </w:tr>
      <w:tr w:rsidR="005F3A6B">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0B0671">
            <w:pPr>
              <w:jc w:val="center"/>
              <w:rPr>
                <w:rFonts w:asciiTheme="minorHAnsi" w:hAnsiTheme="minorHAnsi" w:cstheme="minorHAnsi"/>
                <w:sz w:val="22"/>
                <w:szCs w:val="22"/>
              </w:rPr>
            </w:pPr>
            <w:r>
              <w:rPr>
                <w:rFonts w:asciiTheme="minorHAnsi" w:eastAsia="Trebuchet MS" w:hAnsiTheme="minorHAnsi" w:cstheme="minorHAnsi"/>
                <w:b/>
                <w:bCs/>
                <w:sz w:val="22"/>
                <w:szCs w:val="22"/>
              </w:rPr>
              <w:t>Year 10</w:t>
            </w:r>
          </w:p>
          <w:p w:rsidR="005F3A6B" w:rsidRDefault="005F3A6B">
            <w:pPr>
              <w:jc w:val="center"/>
              <w:rPr>
                <w:rFonts w:asciiTheme="minorHAnsi" w:eastAsia="Trebuchet MS" w:hAnsiTheme="minorHAnsi" w:cstheme="minorHAnsi"/>
                <w:b/>
                <w:bCs/>
                <w:sz w:val="22"/>
                <w:szCs w:val="22"/>
              </w:rPr>
            </w:pPr>
          </w:p>
          <w:p w:rsidR="005F3A6B" w:rsidRDefault="000B0671">
            <w:pPr>
              <w:jc w:val="center"/>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9 hours per fortnight</w:t>
            </w:r>
          </w:p>
          <w:p w:rsidR="005F3A6B" w:rsidRDefault="005F3A6B">
            <w:pPr>
              <w:jc w:val="center"/>
              <w:rPr>
                <w:rFonts w:asciiTheme="minorHAnsi" w:eastAsia="Trebuchet MS" w:hAnsiTheme="minorHAnsi" w:cstheme="minorHAnsi"/>
                <w:b/>
                <w:bCs/>
                <w:sz w:val="22"/>
                <w:szCs w:val="22"/>
              </w:rPr>
            </w:pPr>
          </w:p>
          <w:p w:rsidR="005F3A6B" w:rsidRDefault="000B0671">
            <w:pPr>
              <w:jc w:val="center"/>
              <w:rPr>
                <w:rFonts w:asciiTheme="minorHAnsi" w:hAnsiTheme="minorHAnsi"/>
                <w:color w:val="00B050"/>
                <w:sz w:val="22"/>
                <w:szCs w:val="22"/>
              </w:rPr>
            </w:pPr>
            <w:r>
              <w:rPr>
                <w:rFonts w:asciiTheme="minorHAnsi" w:hAnsiTheme="minorHAnsi"/>
                <w:color w:val="00B050"/>
                <w:sz w:val="22"/>
                <w:szCs w:val="22"/>
              </w:rPr>
              <w:t>Literature</w:t>
            </w:r>
          </w:p>
          <w:p w:rsidR="005F3A6B" w:rsidRDefault="005F3A6B">
            <w:pPr>
              <w:jc w:val="center"/>
              <w:rPr>
                <w:rFonts w:asciiTheme="minorHAnsi" w:hAnsiTheme="minorHAnsi"/>
                <w:color w:val="00B050"/>
                <w:sz w:val="22"/>
                <w:szCs w:val="22"/>
              </w:rPr>
            </w:pPr>
          </w:p>
          <w:p w:rsidR="005F3A6B" w:rsidRDefault="000B0671">
            <w:pPr>
              <w:jc w:val="center"/>
              <w:rPr>
                <w:rFonts w:asciiTheme="minorHAnsi" w:eastAsia="Trebuchet MS" w:hAnsiTheme="minorHAnsi" w:cstheme="minorHAnsi"/>
                <w:b/>
                <w:bCs/>
                <w:sz w:val="22"/>
                <w:szCs w:val="22"/>
              </w:rPr>
            </w:pPr>
            <w:r>
              <w:rPr>
                <w:rFonts w:asciiTheme="minorHAnsi" w:hAnsiTheme="minorHAnsi"/>
                <w:color w:val="0070C0"/>
                <w:sz w:val="22"/>
                <w:szCs w:val="22"/>
              </w:rPr>
              <w:t>Language</w:t>
            </w: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5F3A6B">
            <w:pPr>
              <w:rPr>
                <w:rFonts w:asciiTheme="minorHAnsi" w:hAnsiTheme="minorHAnsi"/>
                <w:color w:val="00B050"/>
                <w:sz w:val="22"/>
                <w:szCs w:val="22"/>
              </w:rPr>
            </w:pPr>
          </w:p>
          <w:p w:rsidR="006D45EA" w:rsidRPr="006D45EA" w:rsidRDefault="006D45EA">
            <w:pPr>
              <w:rPr>
                <w:rFonts w:asciiTheme="minorHAnsi" w:hAnsiTheme="minorHAnsi"/>
                <w:color w:val="000000" w:themeColor="text1"/>
                <w:sz w:val="22"/>
                <w:szCs w:val="22"/>
              </w:rPr>
            </w:pPr>
            <w:r>
              <w:rPr>
                <w:rFonts w:asciiTheme="minorHAnsi" w:hAnsiTheme="minorHAnsi"/>
                <w:color w:val="000000" w:themeColor="text1"/>
                <w:sz w:val="22"/>
                <w:szCs w:val="22"/>
              </w:rPr>
              <w:t>‘An Inspector Calls’ study of complete text for Lit Paper 2</w:t>
            </w:r>
          </w:p>
          <w:p w:rsidR="006D45EA" w:rsidRDefault="006D45EA">
            <w:pPr>
              <w:rPr>
                <w:rFonts w:asciiTheme="minorHAnsi" w:hAnsiTheme="minorHAnsi"/>
                <w:color w:val="00B050"/>
                <w:sz w:val="22"/>
                <w:szCs w:val="22"/>
              </w:rPr>
            </w:pPr>
          </w:p>
          <w:p w:rsidR="006D45EA" w:rsidRDefault="006D45EA">
            <w:pPr>
              <w:rPr>
                <w:rFonts w:asciiTheme="minorHAnsi" w:hAnsiTheme="minorHAnsi"/>
                <w:color w:val="00B050"/>
                <w:sz w:val="22"/>
                <w:szCs w:val="22"/>
              </w:rPr>
            </w:pPr>
          </w:p>
          <w:p w:rsidR="000B0671" w:rsidRDefault="000B0671">
            <w:pPr>
              <w:rPr>
                <w:rFonts w:asciiTheme="minorHAnsi" w:hAnsiTheme="minorHAnsi"/>
                <w:color w:val="00B050"/>
                <w:sz w:val="22"/>
                <w:szCs w:val="22"/>
              </w:rPr>
            </w:pPr>
          </w:p>
          <w:p w:rsidR="005F3A6B" w:rsidRDefault="000B0671">
            <w:pPr>
              <w:rPr>
                <w:rFonts w:asciiTheme="minorHAnsi" w:hAnsiTheme="minorHAnsi"/>
                <w:i/>
                <w:color w:val="00B050"/>
                <w:sz w:val="22"/>
                <w:szCs w:val="22"/>
              </w:rPr>
            </w:pPr>
            <w:r>
              <w:rPr>
                <w:rFonts w:asciiTheme="minorHAnsi" w:hAnsiTheme="minorHAnsi"/>
                <w:i/>
                <w:color w:val="00B050"/>
                <w:sz w:val="22"/>
                <w:szCs w:val="22"/>
              </w:rPr>
              <w:t>Poetry (Lit Paper 2 Section B)</w:t>
            </w:r>
          </w:p>
          <w:p w:rsidR="005F3A6B" w:rsidRDefault="000B0671">
            <w:pPr>
              <w:rPr>
                <w:rFonts w:asciiTheme="minorHAnsi" w:hAnsiTheme="minorHAnsi"/>
                <w:color w:val="00B050"/>
                <w:sz w:val="22"/>
                <w:szCs w:val="22"/>
              </w:rPr>
            </w:pPr>
            <w:r>
              <w:rPr>
                <w:rFonts w:asciiTheme="minorHAnsi" w:hAnsiTheme="minorHAnsi"/>
                <w:color w:val="00B050"/>
                <w:sz w:val="22"/>
                <w:szCs w:val="22"/>
              </w:rPr>
              <w:t>The 15 poems from the Power and Conflict Anthology</w:t>
            </w:r>
          </w:p>
          <w:p w:rsidR="005F3A6B" w:rsidRDefault="000B0671">
            <w:pPr>
              <w:rPr>
                <w:rFonts w:asciiTheme="minorHAnsi" w:hAnsiTheme="minorHAnsi"/>
                <w:color w:val="00B050"/>
                <w:sz w:val="22"/>
                <w:szCs w:val="22"/>
              </w:rPr>
            </w:pPr>
            <w:r>
              <w:rPr>
                <w:rFonts w:asciiTheme="minorHAnsi" w:hAnsiTheme="minorHAnsi"/>
                <w:color w:val="00B050"/>
                <w:sz w:val="22"/>
                <w:szCs w:val="22"/>
              </w:rPr>
              <w:t xml:space="preserve">(assessment) </w:t>
            </w:r>
          </w:p>
          <w:p w:rsidR="005F3A6B" w:rsidRDefault="005F3A6B">
            <w:pPr>
              <w:rPr>
                <w:rFonts w:asciiTheme="minorHAnsi" w:eastAsia="Trebuchet MS" w:hAnsiTheme="minorHAnsi" w:cstheme="minorHAnsi"/>
                <w:sz w:val="22"/>
                <w:szCs w:val="22"/>
              </w:rPr>
            </w:pPr>
          </w:p>
          <w:p w:rsidR="005F3A6B" w:rsidRDefault="005F3A6B">
            <w:pPr>
              <w:rPr>
                <w:rFonts w:asciiTheme="minorHAnsi" w:eastAsia="Trebuchet MS" w:hAnsiTheme="minorHAnsi" w:cstheme="minorHAnsi"/>
                <w:sz w:val="22"/>
                <w:szCs w:val="22"/>
              </w:rPr>
            </w:pPr>
          </w:p>
          <w:p w:rsidR="000B0671" w:rsidRDefault="000B0671">
            <w:pPr>
              <w:rPr>
                <w:rFonts w:asciiTheme="minorHAnsi" w:eastAsia="Trebuchet MS" w:hAnsiTheme="minorHAnsi" w:cstheme="minorHAnsi"/>
                <w:sz w:val="22"/>
                <w:szCs w:val="22"/>
              </w:rPr>
            </w:pPr>
          </w:p>
          <w:p w:rsidR="000B0671" w:rsidRDefault="000B0671">
            <w:pPr>
              <w:rPr>
                <w:rFonts w:asciiTheme="minorHAnsi" w:eastAsia="Trebuchet MS" w:hAnsiTheme="minorHAnsi" w:cstheme="minorHAnsi"/>
                <w:sz w:val="22"/>
                <w:szCs w:val="22"/>
              </w:rPr>
            </w:pPr>
          </w:p>
          <w:p w:rsidR="000B0671" w:rsidRDefault="000B0671">
            <w:pPr>
              <w:rPr>
                <w:rFonts w:asciiTheme="minorHAnsi" w:eastAsia="Trebuchet MS" w:hAnsiTheme="minorHAnsi" w:cstheme="minorHAnsi"/>
                <w:sz w:val="22"/>
                <w:szCs w:val="22"/>
              </w:rPr>
            </w:pPr>
          </w:p>
          <w:p w:rsidR="000B0671" w:rsidRDefault="000B0671">
            <w:pPr>
              <w:rPr>
                <w:rFonts w:asciiTheme="minorHAnsi" w:eastAsia="Trebuchet MS" w:hAnsiTheme="minorHAnsi" w:cstheme="minorHAnsi"/>
                <w:sz w:val="22"/>
                <w:szCs w:val="22"/>
              </w:rPr>
            </w:pPr>
          </w:p>
          <w:p w:rsidR="000B0671" w:rsidRDefault="000B0671">
            <w:pPr>
              <w:rPr>
                <w:rFonts w:asciiTheme="minorHAnsi" w:eastAsia="Trebuchet MS" w:hAnsiTheme="minorHAnsi" w:cstheme="minorHAnsi"/>
                <w:sz w:val="22"/>
                <w:szCs w:val="22"/>
              </w:rPr>
            </w:pPr>
          </w:p>
          <w:p w:rsidR="000B0671" w:rsidRDefault="000B0671">
            <w:pPr>
              <w:rPr>
                <w:rFonts w:asciiTheme="minorHAnsi" w:eastAsia="Trebuchet MS" w:hAnsiTheme="minorHAnsi" w:cstheme="minorHAnsi"/>
                <w:sz w:val="22"/>
                <w:szCs w:val="22"/>
              </w:rPr>
            </w:pPr>
            <w:r>
              <w:rPr>
                <w:rFonts w:asciiTheme="minorHAnsi" w:eastAsia="Trebuchet MS" w:hAnsiTheme="minorHAnsi" w:cstheme="minorHAnsi"/>
                <w:sz w:val="22"/>
                <w:szCs w:val="22"/>
              </w:rPr>
              <w:t>Creative Writing (Language paper 1 Part B)</w:t>
            </w:r>
          </w:p>
          <w:p w:rsidR="000B0671" w:rsidRDefault="000B0671">
            <w:pPr>
              <w:rPr>
                <w:rFonts w:asciiTheme="minorHAnsi" w:eastAsia="Trebuchet MS" w:hAnsiTheme="minorHAnsi" w:cstheme="minorHAnsi"/>
                <w:sz w:val="22"/>
                <w:szCs w:val="22"/>
              </w:rPr>
            </w:pPr>
            <w:r>
              <w:rPr>
                <w:rFonts w:asciiTheme="minorHAnsi" w:eastAsia="Trebuchet MS" w:hAnsiTheme="minorHAnsi" w:cstheme="minorHAnsi"/>
                <w:sz w:val="22"/>
                <w:szCs w:val="22"/>
              </w:rPr>
              <w:t>-story openings</w:t>
            </w:r>
          </w:p>
          <w:p w:rsidR="000B0671" w:rsidRDefault="000B0671">
            <w:pPr>
              <w:rPr>
                <w:rFonts w:asciiTheme="minorHAnsi" w:eastAsia="Trebuchet MS" w:hAnsiTheme="minorHAnsi" w:cstheme="minorHAnsi"/>
                <w:sz w:val="22"/>
                <w:szCs w:val="22"/>
              </w:rPr>
            </w:pPr>
            <w:r>
              <w:rPr>
                <w:rFonts w:asciiTheme="minorHAnsi" w:eastAsia="Trebuchet MS" w:hAnsiTheme="minorHAnsi" w:cstheme="minorHAnsi"/>
                <w:sz w:val="22"/>
                <w:szCs w:val="22"/>
              </w:rPr>
              <w:t>-descriptive writing</w:t>
            </w:r>
          </w:p>
          <w:p w:rsidR="000B0671" w:rsidRDefault="000B0671">
            <w:pPr>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-narrative writing </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0B0671" w:rsidRDefault="006D45EA" w:rsidP="000B0671">
            <w:pPr>
              <w:rPr>
                <w:rFonts w:asciiTheme="minorHAnsi" w:hAnsiTheme="minorHAnsi"/>
                <w:i/>
                <w:color w:val="00B050"/>
                <w:sz w:val="22"/>
                <w:szCs w:val="22"/>
              </w:rPr>
            </w:pPr>
            <w:r>
              <w:rPr>
                <w:rFonts w:asciiTheme="minorHAnsi" w:hAnsiTheme="minorHAnsi"/>
                <w:i/>
                <w:color w:val="00B050"/>
                <w:sz w:val="22"/>
                <w:szCs w:val="22"/>
              </w:rPr>
              <w:t xml:space="preserve"> </w:t>
            </w:r>
            <w:r w:rsidR="000B0671">
              <w:rPr>
                <w:rFonts w:asciiTheme="minorHAnsi" w:hAnsiTheme="minorHAnsi"/>
                <w:i/>
                <w:color w:val="00B050"/>
                <w:sz w:val="22"/>
                <w:szCs w:val="22"/>
              </w:rPr>
              <w:t>19</w:t>
            </w:r>
            <w:r w:rsidR="000B0671">
              <w:rPr>
                <w:rFonts w:asciiTheme="minorHAnsi" w:hAnsiTheme="minorHAnsi"/>
                <w:i/>
                <w:color w:val="00B050"/>
                <w:sz w:val="22"/>
                <w:szCs w:val="22"/>
                <w:vertAlign w:val="superscript"/>
              </w:rPr>
              <w:t>th</w:t>
            </w:r>
            <w:r w:rsidR="000B0671">
              <w:rPr>
                <w:rFonts w:asciiTheme="minorHAnsi" w:hAnsiTheme="minorHAnsi"/>
                <w:i/>
                <w:color w:val="00B050"/>
                <w:sz w:val="22"/>
                <w:szCs w:val="22"/>
              </w:rPr>
              <w:t xml:space="preserve"> Centu</w:t>
            </w:r>
            <w:r>
              <w:rPr>
                <w:rFonts w:asciiTheme="minorHAnsi" w:hAnsiTheme="minorHAnsi"/>
                <w:i/>
                <w:color w:val="00B050"/>
                <w:sz w:val="22"/>
                <w:szCs w:val="22"/>
              </w:rPr>
              <w:t>ry novel Lit Paper 2  Section B (Jekyll and Hyde or Christmas Carol)</w:t>
            </w:r>
          </w:p>
          <w:p w:rsidR="000B0671" w:rsidRDefault="000B0671" w:rsidP="000B0671">
            <w:pPr>
              <w:rPr>
                <w:rFonts w:asciiTheme="minorHAnsi" w:hAnsiTheme="minorHAnsi"/>
                <w:i/>
                <w:color w:val="00B050"/>
                <w:sz w:val="22"/>
                <w:szCs w:val="22"/>
              </w:rPr>
            </w:pPr>
            <w:r>
              <w:rPr>
                <w:rFonts w:asciiTheme="minorHAnsi" w:hAnsiTheme="minorHAnsi"/>
                <w:i/>
                <w:color w:val="00B050"/>
                <w:sz w:val="22"/>
                <w:szCs w:val="22"/>
              </w:rPr>
              <w:t xml:space="preserve"> </w:t>
            </w:r>
          </w:p>
          <w:p w:rsidR="000B0671" w:rsidRDefault="000B0671" w:rsidP="000B0671">
            <w:pPr>
              <w:rPr>
                <w:rFonts w:asciiTheme="minorHAnsi" w:hAnsiTheme="minorHAnsi"/>
                <w:color w:val="00B050"/>
                <w:sz w:val="22"/>
                <w:szCs w:val="22"/>
              </w:rPr>
            </w:pPr>
            <w:r>
              <w:rPr>
                <w:rFonts w:asciiTheme="minorHAnsi" w:hAnsiTheme="minorHAnsi"/>
                <w:color w:val="00B050"/>
                <w:sz w:val="22"/>
                <w:szCs w:val="22"/>
              </w:rPr>
              <w:t xml:space="preserve"> (assessment)</w:t>
            </w: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0B0671">
            <w:pPr>
              <w:rPr>
                <w:rFonts w:asciiTheme="minorHAnsi" w:hAnsiTheme="minorHAnsi"/>
                <w:i/>
                <w:color w:val="0070C0"/>
                <w:sz w:val="22"/>
                <w:szCs w:val="22"/>
              </w:rPr>
            </w:pPr>
            <w:r>
              <w:rPr>
                <w:rFonts w:asciiTheme="minorHAnsi" w:hAnsiTheme="minorHAnsi"/>
                <w:i/>
                <w:color w:val="0070C0"/>
                <w:sz w:val="22"/>
                <w:szCs w:val="22"/>
              </w:rPr>
              <w:t xml:space="preserve">Language Paper 1 Reading </w:t>
            </w:r>
          </w:p>
          <w:p w:rsidR="005F3A6B" w:rsidRDefault="000B0671">
            <w:pPr>
              <w:rPr>
                <w:rFonts w:asciiTheme="minorHAnsi" w:hAnsiTheme="minorHAnsi"/>
                <w:color w:val="0070C0"/>
                <w:sz w:val="22"/>
                <w:szCs w:val="22"/>
              </w:rPr>
            </w:pPr>
            <w:r>
              <w:rPr>
                <w:rFonts w:asciiTheme="minorHAnsi" w:hAnsiTheme="minorHAnsi"/>
                <w:color w:val="0070C0"/>
                <w:sz w:val="22"/>
                <w:szCs w:val="22"/>
              </w:rPr>
              <w:t>(assessment)</w:t>
            </w:r>
          </w:p>
          <w:p w:rsidR="005F3A6B" w:rsidRDefault="005F3A6B">
            <w:pPr>
              <w:rPr>
                <w:rFonts w:asciiTheme="minorHAnsi" w:eastAsia="Trebuchet MS" w:hAnsiTheme="minorHAnsi" w:cstheme="minorHAnsi"/>
                <w:sz w:val="22"/>
                <w:szCs w:val="22"/>
              </w:rPr>
            </w:pPr>
          </w:p>
          <w:p w:rsidR="005F3A6B" w:rsidRDefault="005F3A6B">
            <w:pPr>
              <w:rPr>
                <w:rFonts w:asciiTheme="minorHAnsi" w:eastAsia="Trebuchet MS" w:hAnsiTheme="minorHAnsi" w:cstheme="minorHAnsi"/>
                <w:sz w:val="22"/>
                <w:szCs w:val="22"/>
              </w:rPr>
            </w:pP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3A6B" w:rsidRDefault="000B0671">
            <w:pPr>
              <w:rPr>
                <w:rFonts w:asciiTheme="minorHAnsi" w:hAnsiTheme="minorHAnsi"/>
                <w:i/>
                <w:color w:val="0070C0"/>
                <w:sz w:val="22"/>
                <w:szCs w:val="22"/>
              </w:rPr>
            </w:pPr>
            <w:r>
              <w:rPr>
                <w:rFonts w:asciiTheme="minorHAnsi" w:hAnsiTheme="minorHAnsi"/>
                <w:i/>
                <w:color w:val="0070C0"/>
                <w:sz w:val="22"/>
                <w:szCs w:val="22"/>
              </w:rPr>
              <w:t>Language Paper 1 and Paper 2 Writing (assessment)</w:t>
            </w:r>
          </w:p>
          <w:p w:rsidR="005F3A6B" w:rsidRDefault="005F3A6B">
            <w:pPr>
              <w:rPr>
                <w:rFonts w:asciiTheme="minorHAnsi" w:eastAsia="Trebuchet MS" w:hAnsiTheme="minorHAnsi" w:cstheme="minorHAns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5F3A6B">
            <w:pPr>
              <w:rPr>
                <w:rFonts w:asciiTheme="minorHAnsi" w:hAnsiTheme="minorHAnsi"/>
                <w:i/>
                <w:sz w:val="22"/>
                <w:szCs w:val="22"/>
              </w:rPr>
            </w:pPr>
          </w:p>
          <w:p w:rsidR="005F3A6B" w:rsidRDefault="000B0671">
            <w:pPr>
              <w:rPr>
                <w:rFonts w:asciiTheme="minorHAnsi" w:hAnsiTheme="minorHAnsi"/>
                <w:i/>
                <w:sz w:val="22"/>
                <w:szCs w:val="22"/>
              </w:rPr>
            </w:pPr>
            <w:r>
              <w:rPr>
                <w:rFonts w:asciiTheme="minorHAnsi" w:hAnsiTheme="minorHAnsi"/>
                <w:i/>
                <w:sz w:val="22"/>
                <w:szCs w:val="22"/>
              </w:rPr>
              <w:t>Preparation for the Year 10 examination on:  Language Papers, and Lit Paper 1 Section B and Lit Paper 2 Sections A and B</w:t>
            </w:r>
          </w:p>
          <w:p w:rsidR="005F3A6B" w:rsidRDefault="005F3A6B">
            <w:pPr>
              <w:rPr>
                <w:rFonts w:asciiTheme="minorHAnsi" w:eastAsia="Trebuchet MS" w:hAnsiTheme="minorHAnsi" w:cstheme="minorHAnsi"/>
                <w:sz w:val="22"/>
                <w:szCs w:val="22"/>
              </w:rPr>
            </w:pPr>
          </w:p>
          <w:p w:rsidR="005F3A6B" w:rsidRDefault="006D45EA" w:rsidP="006D45EA">
            <w:pPr>
              <w:rPr>
                <w:rFonts w:asciiTheme="minorHAnsi" w:eastAsia="Trebuchet MS" w:hAnsiTheme="minorHAnsi" w:cstheme="minorHAnsi"/>
                <w:sz w:val="22"/>
                <w:szCs w:val="22"/>
              </w:rPr>
            </w:pPr>
            <w:r>
              <w:rPr>
                <w:rFonts w:asciiTheme="minorHAnsi" w:hAnsiTheme="minorHAnsi"/>
                <w:i/>
                <w:color w:val="00B050"/>
                <w:sz w:val="22"/>
                <w:szCs w:val="22"/>
              </w:rPr>
              <w:t>Spoken Language assessment (including recording of speeches and uploading to secure U Drive)</w:t>
            </w:r>
            <w:bookmarkStart w:id="0" w:name="_GoBack"/>
            <w:bookmarkEnd w:id="0"/>
          </w:p>
        </w:tc>
      </w:tr>
    </w:tbl>
    <w:p w:rsidR="005F3A6B" w:rsidRDefault="000B0671">
      <w:pPr>
        <w:rPr>
          <w:rFonts w:asciiTheme="minorHAnsi" w:hAnsiTheme="minorHAnsi"/>
        </w:rPr>
      </w:pPr>
      <w:r>
        <w:rPr>
          <w:rFonts w:asciiTheme="minorHAnsi" w:hAnsiTheme="minorHAnsi"/>
        </w:rPr>
        <w:t>Reviewed a</w:t>
      </w:r>
      <w:r w:rsidR="006D45EA">
        <w:rPr>
          <w:rFonts w:asciiTheme="minorHAnsi" w:hAnsiTheme="minorHAnsi"/>
        </w:rPr>
        <w:t>nd updated by G Pidgeon October 2018</w:t>
      </w:r>
    </w:p>
    <w:sectPr w:rsidR="005F3A6B">
      <w:type w:val="continuous"/>
      <w:pgSz w:w="16840" w:h="11907"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6B" w:rsidRDefault="000B0671">
      <w:r>
        <w:separator/>
      </w:r>
    </w:p>
  </w:endnote>
  <w:endnote w:type="continuationSeparator" w:id="0">
    <w:p w:rsidR="005F3A6B" w:rsidRDefault="000B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6B" w:rsidRDefault="000B0671">
      <w:r>
        <w:separator/>
      </w:r>
    </w:p>
  </w:footnote>
  <w:footnote w:type="continuationSeparator" w:id="0">
    <w:p w:rsidR="005F3A6B" w:rsidRDefault="000B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6B" w:rsidRDefault="000B0671">
    <w:pPr>
      <w:pStyle w:val="Header"/>
      <w:tabs>
        <w:tab w:val="clear" w:pos="4513"/>
        <w:tab w:val="clear" w:pos="9026"/>
        <w:tab w:val="right" w:pos="14884"/>
      </w:tabs>
      <w:rPr>
        <w:rFonts w:asciiTheme="minorHAnsi" w:eastAsia="Trebuchet MS" w:hAnsiTheme="minorHAnsi" w:cstheme="minorHAnsi"/>
        <w:bCs/>
        <w:sz w:val="32"/>
        <w:szCs w:val="22"/>
      </w:rPr>
    </w:pPr>
    <w:r>
      <w:rPr>
        <w:rFonts w:ascii="Calibri" w:hAnsi="Calibri" w:cs="Calibri"/>
        <w:noProof/>
        <w:sz w:val="28"/>
      </w:rPr>
      <w:drawing>
        <wp:anchor distT="0" distB="0" distL="114300" distR="114300" simplePos="0" relativeHeight="251658240" behindDoc="1" locked="0" layoutInCell="1" allowOverlap="1">
          <wp:simplePos x="0" y="0"/>
          <wp:positionH relativeFrom="column">
            <wp:posOffset>8686165</wp:posOffset>
          </wp:positionH>
          <wp:positionV relativeFrom="paragraph">
            <wp:posOffset>-269875</wp:posOffset>
          </wp:positionV>
          <wp:extent cx="871855" cy="554355"/>
          <wp:effectExtent l="0" t="0" r="4445" b="0"/>
          <wp:wrapNone/>
          <wp:docPr id="1"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rebuchet MS" w:hAnsiTheme="minorHAnsi" w:cstheme="minorHAnsi"/>
        <w:bCs/>
        <w:sz w:val="32"/>
        <w:szCs w:val="22"/>
      </w:rPr>
      <w:t>Radnor House Sevenoaks - Curriculum Overview English Year 10</w:t>
    </w:r>
  </w:p>
  <w:p w:rsidR="005F3A6B" w:rsidRDefault="000B0671">
    <w:pPr>
      <w:pStyle w:val="Header"/>
      <w:tabs>
        <w:tab w:val="clear" w:pos="4513"/>
        <w:tab w:val="clear" w:pos="9026"/>
        <w:tab w:val="right" w:pos="148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6A29018">
      <w:start w:val="1"/>
      <w:numFmt w:val="bullet"/>
      <w:lvlText w:val="●"/>
      <w:lvlJc w:val="left"/>
      <w:pPr>
        <w:tabs>
          <w:tab w:val="num" w:pos="720"/>
        </w:tabs>
        <w:ind w:left="720" w:hanging="360"/>
      </w:pPr>
      <w:rPr>
        <w:rFonts w:ascii="Trebuchet MS" w:eastAsia="Trebuchet MS" w:hAnsi="Trebuchet MS" w:cs="Trebuchet MS"/>
        <w:b w:val="0"/>
        <w:bCs w:val="0"/>
        <w:i w:val="0"/>
        <w:iCs w:val="0"/>
        <w:strike w:val="0"/>
        <w:color w:val="000000"/>
        <w:sz w:val="20"/>
        <w:szCs w:val="20"/>
        <w:u w:val="none"/>
      </w:rPr>
    </w:lvl>
    <w:lvl w:ilvl="1" w:tplc="800A9E9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C3AE76C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68F612E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E3A5D4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BD6B45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73E0F1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7742B86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96E396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BB9A8E64">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15B06538">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B192C0BE">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CAB64440">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D5B28DEA">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F13632BC">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AAFAE104">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D94E3450">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6144F7EC">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2" w15:restartNumberingAfterBreak="0">
    <w:nsid w:val="00000005"/>
    <w:multiLevelType w:val="hybridMultilevel"/>
    <w:tmpl w:val="00000005"/>
    <w:lvl w:ilvl="0" w:tplc="56289D62">
      <w:start w:val="1"/>
      <w:numFmt w:val="bullet"/>
      <w:lvlText w:val="●"/>
      <w:lvlJc w:val="left"/>
      <w:pPr>
        <w:tabs>
          <w:tab w:val="num" w:pos="720"/>
        </w:tabs>
        <w:ind w:left="720" w:hanging="360"/>
      </w:pPr>
      <w:rPr>
        <w:rFonts w:ascii="Trebuchet MS" w:eastAsia="Trebuchet MS" w:hAnsi="Trebuchet MS" w:cs="Trebuchet MS"/>
        <w:b w:val="0"/>
        <w:bCs w:val="0"/>
        <w:i w:val="0"/>
        <w:iCs w:val="0"/>
        <w:strike w:val="0"/>
        <w:color w:val="000000"/>
        <w:sz w:val="20"/>
        <w:szCs w:val="20"/>
        <w:u w:val="none"/>
      </w:rPr>
    </w:lvl>
    <w:lvl w:ilvl="1" w:tplc="330CBD8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E62C36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22183AF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A12A76B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5AF282B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E86FA4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44EF0B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CCD47AF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6"/>
    <w:multiLevelType w:val="hybridMultilevel"/>
    <w:tmpl w:val="00000006"/>
    <w:lvl w:ilvl="0" w:tplc="1142980E">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D0EEBE3C">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78DC1A7E">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A03A5F4A">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046267BC">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141A69E2">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7974DDD6">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145C631A">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4BE61AA8">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4" w15:restartNumberingAfterBreak="0">
    <w:nsid w:val="00000007"/>
    <w:multiLevelType w:val="hybridMultilevel"/>
    <w:tmpl w:val="00000007"/>
    <w:lvl w:ilvl="0" w:tplc="EB6AEADA">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4E02F9D8">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5650B0DA">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3926C068">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EE5613B4">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3E2EE670">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FF1EAC0E">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0540A3FA">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3B4E933A">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5" w15:restartNumberingAfterBreak="0">
    <w:nsid w:val="017F0DB4"/>
    <w:multiLevelType w:val="hybridMultilevel"/>
    <w:tmpl w:val="E91C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93906"/>
    <w:multiLevelType w:val="hybridMultilevel"/>
    <w:tmpl w:val="9E32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74987"/>
    <w:multiLevelType w:val="hybridMultilevel"/>
    <w:tmpl w:val="FE1410E4"/>
    <w:lvl w:ilvl="0" w:tplc="305C9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316F5F"/>
    <w:multiLevelType w:val="hybridMultilevel"/>
    <w:tmpl w:val="B9A2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C3FCE"/>
    <w:multiLevelType w:val="hybridMultilevel"/>
    <w:tmpl w:val="98520676"/>
    <w:lvl w:ilvl="0" w:tplc="305C9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22C41"/>
    <w:multiLevelType w:val="hybridMultilevel"/>
    <w:tmpl w:val="246A8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130F2"/>
    <w:multiLevelType w:val="hybridMultilevel"/>
    <w:tmpl w:val="016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C358D"/>
    <w:multiLevelType w:val="hybridMultilevel"/>
    <w:tmpl w:val="3BD2425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13" w15:restartNumberingAfterBreak="0">
    <w:nsid w:val="1A7E0B46"/>
    <w:multiLevelType w:val="hybridMultilevel"/>
    <w:tmpl w:val="43D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3353"/>
    <w:multiLevelType w:val="hybridMultilevel"/>
    <w:tmpl w:val="744A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22306"/>
    <w:multiLevelType w:val="hybridMultilevel"/>
    <w:tmpl w:val="CD8C1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9961CE"/>
    <w:multiLevelType w:val="hybridMultilevel"/>
    <w:tmpl w:val="737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544F6"/>
    <w:multiLevelType w:val="hybridMultilevel"/>
    <w:tmpl w:val="B23E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4D11A8"/>
    <w:multiLevelType w:val="hybridMultilevel"/>
    <w:tmpl w:val="4DC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012E9"/>
    <w:multiLevelType w:val="hybridMultilevel"/>
    <w:tmpl w:val="44B0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52630"/>
    <w:multiLevelType w:val="hybridMultilevel"/>
    <w:tmpl w:val="5934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E42DD"/>
    <w:multiLevelType w:val="hybridMultilevel"/>
    <w:tmpl w:val="A38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0846DA"/>
    <w:multiLevelType w:val="hybridMultilevel"/>
    <w:tmpl w:val="38F0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CF7CCA"/>
    <w:multiLevelType w:val="hybridMultilevel"/>
    <w:tmpl w:val="C216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3932AA"/>
    <w:multiLevelType w:val="hybridMultilevel"/>
    <w:tmpl w:val="DD386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343DCC"/>
    <w:multiLevelType w:val="hybridMultilevel"/>
    <w:tmpl w:val="0A06EA4A"/>
    <w:lvl w:ilvl="0" w:tplc="305C9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11D78"/>
    <w:multiLevelType w:val="hybridMultilevel"/>
    <w:tmpl w:val="7C5E8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0F23E6D"/>
    <w:multiLevelType w:val="hybridMultilevel"/>
    <w:tmpl w:val="54721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050F9E"/>
    <w:multiLevelType w:val="hybridMultilevel"/>
    <w:tmpl w:val="90C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661A19"/>
    <w:multiLevelType w:val="hybridMultilevel"/>
    <w:tmpl w:val="D4B2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94622"/>
    <w:multiLevelType w:val="multilevel"/>
    <w:tmpl w:val="82A2F9EE"/>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4B705E59"/>
    <w:multiLevelType w:val="hybridMultilevel"/>
    <w:tmpl w:val="8E86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FA4F32"/>
    <w:multiLevelType w:val="hybridMultilevel"/>
    <w:tmpl w:val="DF2E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305AAC"/>
    <w:multiLevelType w:val="hybridMultilevel"/>
    <w:tmpl w:val="9912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5C756A"/>
    <w:multiLevelType w:val="hybridMultilevel"/>
    <w:tmpl w:val="44F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AE70B5"/>
    <w:multiLevelType w:val="hybridMultilevel"/>
    <w:tmpl w:val="41B426D6"/>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36" w15:restartNumberingAfterBreak="0">
    <w:nsid w:val="51B4317D"/>
    <w:multiLevelType w:val="hybridMultilevel"/>
    <w:tmpl w:val="A7EA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90B4B"/>
    <w:multiLevelType w:val="hybridMultilevel"/>
    <w:tmpl w:val="DD5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457DA"/>
    <w:multiLevelType w:val="hybridMultilevel"/>
    <w:tmpl w:val="142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97DC1"/>
    <w:multiLevelType w:val="hybridMultilevel"/>
    <w:tmpl w:val="442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87563"/>
    <w:multiLevelType w:val="hybridMultilevel"/>
    <w:tmpl w:val="377A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31853"/>
    <w:multiLevelType w:val="hybridMultilevel"/>
    <w:tmpl w:val="98B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25770"/>
    <w:multiLevelType w:val="hybridMultilevel"/>
    <w:tmpl w:val="726CFFC4"/>
    <w:lvl w:ilvl="0" w:tplc="38EACA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837F2"/>
    <w:multiLevelType w:val="multilevel"/>
    <w:tmpl w:val="1332E3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15:restartNumberingAfterBreak="0">
    <w:nsid w:val="7A3C153A"/>
    <w:multiLevelType w:val="hybridMultilevel"/>
    <w:tmpl w:val="155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67049"/>
    <w:multiLevelType w:val="hybridMultilevel"/>
    <w:tmpl w:val="79C611F6"/>
    <w:lvl w:ilvl="0" w:tplc="AC5AA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33"/>
  </w:num>
  <w:num w:numId="9">
    <w:abstractNumId w:val="40"/>
  </w:num>
  <w:num w:numId="10">
    <w:abstractNumId w:val="17"/>
  </w:num>
  <w:num w:numId="11">
    <w:abstractNumId w:val="41"/>
  </w:num>
  <w:num w:numId="12">
    <w:abstractNumId w:val="44"/>
  </w:num>
  <w:num w:numId="13">
    <w:abstractNumId w:val="36"/>
  </w:num>
  <w:num w:numId="14">
    <w:abstractNumId w:val="39"/>
  </w:num>
  <w:num w:numId="15">
    <w:abstractNumId w:val="14"/>
  </w:num>
  <w:num w:numId="16">
    <w:abstractNumId w:val="22"/>
  </w:num>
  <w:num w:numId="17">
    <w:abstractNumId w:val="18"/>
  </w:num>
  <w:num w:numId="18">
    <w:abstractNumId w:val="37"/>
  </w:num>
  <w:num w:numId="19">
    <w:abstractNumId w:val="34"/>
  </w:num>
  <w:num w:numId="20">
    <w:abstractNumId w:val="19"/>
  </w:num>
  <w:num w:numId="21">
    <w:abstractNumId w:val="6"/>
  </w:num>
  <w:num w:numId="22">
    <w:abstractNumId w:val="28"/>
  </w:num>
  <w:num w:numId="23">
    <w:abstractNumId w:val="32"/>
  </w:num>
  <w:num w:numId="24">
    <w:abstractNumId w:val="13"/>
  </w:num>
  <w:num w:numId="25">
    <w:abstractNumId w:val="29"/>
  </w:num>
  <w:num w:numId="26">
    <w:abstractNumId w:val="38"/>
  </w:num>
  <w:num w:numId="27">
    <w:abstractNumId w:val="11"/>
  </w:num>
  <w:num w:numId="28">
    <w:abstractNumId w:val="20"/>
  </w:num>
  <w:num w:numId="29">
    <w:abstractNumId w:val="31"/>
  </w:num>
  <w:num w:numId="30">
    <w:abstractNumId w:val="8"/>
  </w:num>
  <w:num w:numId="31">
    <w:abstractNumId w:val="16"/>
  </w:num>
  <w:num w:numId="32">
    <w:abstractNumId w:val="10"/>
  </w:num>
  <w:num w:numId="33">
    <w:abstractNumId w:val="15"/>
  </w:num>
  <w:num w:numId="34">
    <w:abstractNumId w:val="27"/>
  </w:num>
  <w:num w:numId="35">
    <w:abstractNumId w:val="26"/>
  </w:num>
  <w:num w:numId="36">
    <w:abstractNumId w:val="24"/>
  </w:num>
  <w:num w:numId="37">
    <w:abstractNumId w:val="45"/>
  </w:num>
  <w:num w:numId="38">
    <w:abstractNumId w:val="9"/>
  </w:num>
  <w:num w:numId="39">
    <w:abstractNumId w:val="42"/>
  </w:num>
  <w:num w:numId="40">
    <w:abstractNumId w:val="43"/>
  </w:num>
  <w:num w:numId="41">
    <w:abstractNumId w:val="21"/>
  </w:num>
  <w:num w:numId="42">
    <w:abstractNumId w:val="7"/>
  </w:num>
  <w:num w:numId="43">
    <w:abstractNumId w:val="25"/>
  </w:num>
  <w:num w:numId="44">
    <w:abstractNumId w:val="30"/>
  </w:num>
  <w:num w:numId="45">
    <w:abstractNumId w:val="1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6B"/>
    <w:rsid w:val="000B0671"/>
    <w:rsid w:val="005F3A6B"/>
    <w:rsid w:val="006D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468085"/>
  <w15:docId w15:val="{328D15E2-C5CC-4500-869D-BAB99F9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english/gcse/english-literature-87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a.org.uk/subjects/english/gcse/english-language-8700" TargetMode="External"/><Relationship Id="rId5" Type="http://schemas.openxmlformats.org/officeDocument/2006/relationships/webSettings" Target="webSettings.xml"/><Relationship Id="rId10" Type="http://schemas.openxmlformats.org/officeDocument/2006/relationships/hyperlink" Target="http://www.aqa.org.uk/subjects/english/gcse/english-language-8700" TargetMode="External"/><Relationship Id="rId4" Type="http://schemas.openxmlformats.org/officeDocument/2006/relationships/settings" Target="settings.xml"/><Relationship Id="rId9" Type="http://schemas.openxmlformats.org/officeDocument/2006/relationships/hyperlink" Target="http://www.aqa.org.uk/subjects/english/gcse/english-literature-87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ABAE-A094-4974-B4A1-E0E2189B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Radnor House School</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MacLean</dc:creator>
  <cp:lastModifiedBy>Graham Pidgeon</cp:lastModifiedBy>
  <cp:revision>8</cp:revision>
  <dcterms:created xsi:type="dcterms:W3CDTF">2017-01-24T00:25:00Z</dcterms:created>
  <dcterms:modified xsi:type="dcterms:W3CDTF">2018-10-15T10:08:00Z</dcterms:modified>
</cp:coreProperties>
</file>